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332CEE" w14:textId="6736E3F2" w:rsidR="008C2630" w:rsidRPr="00055096" w:rsidRDefault="006F76E2" w:rsidP="00882A37">
      <w:pPr>
        <w:rPr>
          <w:sz w:val="23"/>
          <w:szCs w:val="23"/>
        </w:rPr>
      </w:pPr>
      <w:r w:rsidRPr="00055096">
        <w:rPr>
          <w:sz w:val="23"/>
          <w:szCs w:val="23"/>
        </w:rPr>
        <w:t>Re:</w:t>
      </w:r>
      <w:r w:rsidRPr="00055096">
        <w:rPr>
          <w:sz w:val="23"/>
          <w:szCs w:val="23"/>
        </w:rPr>
        <w:tab/>
      </w:r>
      <w:r w:rsidR="004C67E8">
        <w:rPr>
          <w:b/>
          <w:bCs/>
          <w:sz w:val="23"/>
          <w:szCs w:val="23"/>
        </w:rPr>
        <w:t xml:space="preserve">Regula </w:t>
      </w:r>
      <w:r w:rsidRPr="00055096">
        <w:rPr>
          <w:b/>
          <w:bCs/>
          <w:sz w:val="23"/>
          <w:szCs w:val="23"/>
        </w:rPr>
        <w:t>Meeting</w:t>
      </w:r>
      <w:r w:rsidR="006E620B">
        <w:rPr>
          <w:b/>
          <w:bCs/>
          <w:sz w:val="23"/>
          <w:szCs w:val="23"/>
        </w:rPr>
        <w:t xml:space="preserve"> Minutes for </w:t>
      </w:r>
      <w:r w:rsidRPr="00055096">
        <w:rPr>
          <w:b/>
          <w:bCs/>
          <w:sz w:val="23"/>
          <w:szCs w:val="23"/>
        </w:rPr>
        <w:t xml:space="preserve">the </w:t>
      </w:r>
      <w:r w:rsidR="006E620B">
        <w:rPr>
          <w:b/>
          <w:bCs/>
          <w:sz w:val="23"/>
          <w:szCs w:val="23"/>
        </w:rPr>
        <w:t xml:space="preserve">Hartland </w:t>
      </w:r>
      <w:r w:rsidRPr="00055096">
        <w:rPr>
          <w:b/>
          <w:bCs/>
          <w:sz w:val="23"/>
          <w:szCs w:val="23"/>
        </w:rPr>
        <w:t>Board of Finance</w:t>
      </w:r>
    </w:p>
    <w:p w14:paraId="274F865F" w14:textId="390C06FB" w:rsidR="008C2630" w:rsidRPr="00055096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>Date:</w:t>
      </w:r>
      <w:r w:rsidRPr="00055096">
        <w:rPr>
          <w:sz w:val="23"/>
          <w:szCs w:val="23"/>
        </w:rPr>
        <w:tab/>
      </w:r>
      <w:r w:rsidR="004C67E8">
        <w:rPr>
          <w:sz w:val="23"/>
          <w:szCs w:val="23"/>
        </w:rPr>
        <w:t>April 19, 2023</w:t>
      </w:r>
    </w:p>
    <w:p w14:paraId="30E2B12C" w14:textId="11C17C20" w:rsidR="008C2630" w:rsidRPr="00055096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>Time:</w:t>
      </w:r>
      <w:r w:rsidRPr="00055096">
        <w:rPr>
          <w:sz w:val="23"/>
          <w:szCs w:val="23"/>
        </w:rPr>
        <w:tab/>
        <w:t>7:</w:t>
      </w:r>
      <w:r w:rsidR="0031567D">
        <w:rPr>
          <w:sz w:val="23"/>
          <w:szCs w:val="23"/>
        </w:rPr>
        <w:t>3</w:t>
      </w:r>
      <w:r w:rsidRPr="00055096">
        <w:rPr>
          <w:sz w:val="23"/>
          <w:szCs w:val="23"/>
        </w:rPr>
        <w:t>0 PM</w:t>
      </w:r>
    </w:p>
    <w:p w14:paraId="77C2FBFE" w14:textId="7E48EDEA" w:rsidR="00D761E1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>Place:</w:t>
      </w:r>
      <w:r w:rsidRPr="00055096">
        <w:rPr>
          <w:sz w:val="23"/>
          <w:szCs w:val="23"/>
        </w:rPr>
        <w:tab/>
      </w:r>
      <w:r w:rsidR="00140463">
        <w:rPr>
          <w:sz w:val="23"/>
          <w:szCs w:val="23"/>
        </w:rPr>
        <w:t>via Zoom (</w:t>
      </w:r>
      <w:r w:rsidR="00AB6FA2">
        <w:rPr>
          <w:sz w:val="23"/>
          <w:szCs w:val="23"/>
        </w:rPr>
        <w:t>2474243820)</w:t>
      </w:r>
    </w:p>
    <w:p w14:paraId="1D934588" w14:textId="77777777" w:rsidR="008C2630" w:rsidRPr="00055096" w:rsidRDefault="008C2630" w:rsidP="007254BD">
      <w:pPr>
        <w:rPr>
          <w:sz w:val="23"/>
          <w:szCs w:val="23"/>
        </w:rPr>
      </w:pPr>
    </w:p>
    <w:p w14:paraId="4DE20EC7" w14:textId="376FF16C" w:rsidR="00625C50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 xml:space="preserve">Attendance: </w:t>
      </w:r>
      <w:r w:rsidR="00F37708">
        <w:rPr>
          <w:sz w:val="23"/>
          <w:szCs w:val="23"/>
        </w:rPr>
        <w:t xml:space="preserve">Vice Chair Tim Irwin, </w:t>
      </w:r>
      <w:r w:rsidR="0031567D">
        <w:rPr>
          <w:sz w:val="23"/>
          <w:szCs w:val="23"/>
        </w:rPr>
        <w:t xml:space="preserve">Laura Irwin, </w:t>
      </w:r>
      <w:r w:rsidR="00FF10BB">
        <w:rPr>
          <w:sz w:val="23"/>
          <w:szCs w:val="23"/>
        </w:rPr>
        <w:t>Tom Kean</w:t>
      </w:r>
      <w:r w:rsidR="00320F1A">
        <w:rPr>
          <w:sz w:val="23"/>
          <w:szCs w:val="23"/>
        </w:rPr>
        <w:t xml:space="preserve">, </w:t>
      </w:r>
      <w:r w:rsidR="00E61E0D">
        <w:rPr>
          <w:sz w:val="23"/>
          <w:szCs w:val="23"/>
        </w:rPr>
        <w:t xml:space="preserve">and </w:t>
      </w:r>
      <w:r w:rsidR="00320F1A">
        <w:rPr>
          <w:sz w:val="23"/>
          <w:szCs w:val="23"/>
        </w:rPr>
        <w:t>Frank Monchun</w:t>
      </w:r>
    </w:p>
    <w:p w14:paraId="35DF2D73" w14:textId="0F3C00A6" w:rsidR="008C2630" w:rsidRPr="00055096" w:rsidRDefault="00625C50">
      <w:pPr>
        <w:rPr>
          <w:sz w:val="23"/>
          <w:szCs w:val="23"/>
        </w:rPr>
      </w:pPr>
      <w:r>
        <w:rPr>
          <w:sz w:val="23"/>
          <w:szCs w:val="23"/>
        </w:rPr>
        <w:t xml:space="preserve">Others in Attendance: </w:t>
      </w:r>
      <w:r w:rsidR="00D21981" w:rsidRPr="00055096">
        <w:rPr>
          <w:sz w:val="23"/>
          <w:szCs w:val="23"/>
        </w:rPr>
        <w:t>Magi Winslow</w:t>
      </w:r>
      <w:r w:rsidR="006F76E2" w:rsidRPr="00055096">
        <w:rPr>
          <w:sz w:val="23"/>
          <w:szCs w:val="23"/>
        </w:rPr>
        <w:t xml:space="preserve"> – First Selectman, </w:t>
      </w:r>
      <w:r w:rsidR="00596A82">
        <w:rPr>
          <w:sz w:val="23"/>
          <w:szCs w:val="23"/>
        </w:rPr>
        <w:t>Karen E</w:t>
      </w:r>
      <w:r w:rsidR="00FD2A46">
        <w:rPr>
          <w:sz w:val="23"/>
          <w:szCs w:val="23"/>
        </w:rPr>
        <w:t>seppi</w:t>
      </w:r>
      <w:r w:rsidR="00DE520C">
        <w:rPr>
          <w:sz w:val="23"/>
          <w:szCs w:val="23"/>
        </w:rPr>
        <w:t xml:space="preserve"> - Treasurer</w:t>
      </w:r>
      <w:r w:rsidR="00FD2A46">
        <w:rPr>
          <w:sz w:val="23"/>
          <w:szCs w:val="23"/>
        </w:rPr>
        <w:t xml:space="preserve">, </w:t>
      </w:r>
      <w:r w:rsidR="009B2C86">
        <w:rPr>
          <w:sz w:val="23"/>
          <w:szCs w:val="23"/>
        </w:rPr>
        <w:t>and Greg Sottile - Selectman</w:t>
      </w:r>
    </w:p>
    <w:p w14:paraId="0327C37B" w14:textId="2C778825" w:rsidR="00EB212B" w:rsidRPr="00EB212B" w:rsidRDefault="006F76E2" w:rsidP="00EB212B">
      <w:pPr>
        <w:numPr>
          <w:ilvl w:val="0"/>
          <w:numId w:val="1"/>
        </w:numPr>
        <w:rPr>
          <w:sz w:val="23"/>
          <w:szCs w:val="23"/>
        </w:rPr>
      </w:pPr>
      <w:r w:rsidRPr="00EB212B">
        <w:rPr>
          <w:sz w:val="23"/>
          <w:szCs w:val="23"/>
        </w:rPr>
        <w:t xml:space="preserve">The </w:t>
      </w:r>
      <w:r w:rsidR="00590F8B">
        <w:rPr>
          <w:sz w:val="23"/>
          <w:szCs w:val="23"/>
        </w:rPr>
        <w:t>Regular</w:t>
      </w:r>
      <w:r w:rsidR="00CC5882">
        <w:rPr>
          <w:sz w:val="23"/>
          <w:szCs w:val="23"/>
        </w:rPr>
        <w:t xml:space="preserve"> </w:t>
      </w:r>
      <w:r w:rsidRPr="00EB212B">
        <w:rPr>
          <w:sz w:val="23"/>
          <w:szCs w:val="23"/>
        </w:rPr>
        <w:t>Meeting was called to order at</w:t>
      </w:r>
      <w:r w:rsidR="00FA1EBF">
        <w:rPr>
          <w:sz w:val="23"/>
          <w:szCs w:val="23"/>
        </w:rPr>
        <w:t xml:space="preserve"> </w:t>
      </w:r>
      <w:r w:rsidR="001D3EAE">
        <w:rPr>
          <w:sz w:val="23"/>
          <w:szCs w:val="23"/>
        </w:rPr>
        <w:t xml:space="preserve">7:32 </w:t>
      </w:r>
      <w:r w:rsidRPr="00EB212B">
        <w:rPr>
          <w:sz w:val="23"/>
          <w:szCs w:val="23"/>
        </w:rPr>
        <w:t xml:space="preserve">pm by </w:t>
      </w:r>
      <w:r w:rsidR="00590F8B">
        <w:rPr>
          <w:sz w:val="23"/>
          <w:szCs w:val="23"/>
        </w:rPr>
        <w:t xml:space="preserve">Vice </w:t>
      </w:r>
      <w:r w:rsidR="007C2E97">
        <w:rPr>
          <w:sz w:val="23"/>
          <w:szCs w:val="23"/>
        </w:rPr>
        <w:t xml:space="preserve">Chair </w:t>
      </w:r>
      <w:r w:rsidR="00590F8B">
        <w:rPr>
          <w:sz w:val="23"/>
          <w:szCs w:val="23"/>
        </w:rPr>
        <w:t>Tim Irwin</w:t>
      </w:r>
      <w:r w:rsidR="00217A54">
        <w:rPr>
          <w:sz w:val="23"/>
          <w:szCs w:val="23"/>
        </w:rPr>
        <w:t>.</w:t>
      </w:r>
      <w:r w:rsidR="00E22884">
        <w:rPr>
          <w:sz w:val="23"/>
          <w:szCs w:val="23"/>
        </w:rPr>
        <w:t xml:space="preserve"> </w:t>
      </w:r>
      <w:r w:rsidR="00461B0A">
        <w:rPr>
          <w:sz w:val="23"/>
          <w:szCs w:val="23"/>
        </w:rPr>
        <w:t xml:space="preserve">Tom Kean </w:t>
      </w:r>
      <w:r w:rsidR="00E22884">
        <w:rPr>
          <w:sz w:val="23"/>
          <w:szCs w:val="23"/>
        </w:rPr>
        <w:t xml:space="preserve">made a motion to seat Frank Monchun as an alternate for the meeting. </w:t>
      </w:r>
      <w:r w:rsidR="00461B0A">
        <w:rPr>
          <w:sz w:val="23"/>
          <w:szCs w:val="23"/>
        </w:rPr>
        <w:t xml:space="preserve">Vice Chair Tim Irwin </w:t>
      </w:r>
      <w:r w:rsidR="00E22884">
        <w:rPr>
          <w:sz w:val="23"/>
          <w:szCs w:val="23"/>
        </w:rPr>
        <w:t>seconded the motion. Frank Monchun abstained. Motion carried.</w:t>
      </w:r>
    </w:p>
    <w:p w14:paraId="73E4FCEE" w14:textId="1898322E" w:rsidR="003945AA" w:rsidRDefault="0045553E" w:rsidP="00D531DE">
      <w:pPr>
        <w:numPr>
          <w:ilvl w:val="0"/>
          <w:numId w:val="1"/>
        </w:numPr>
        <w:rPr>
          <w:sz w:val="23"/>
          <w:szCs w:val="23"/>
        </w:rPr>
      </w:pPr>
      <w:r w:rsidRPr="00544218">
        <w:rPr>
          <w:sz w:val="23"/>
          <w:szCs w:val="23"/>
        </w:rPr>
        <w:t>The m</w:t>
      </w:r>
      <w:r w:rsidR="006F76E2" w:rsidRPr="00544218">
        <w:rPr>
          <w:sz w:val="23"/>
          <w:szCs w:val="23"/>
        </w:rPr>
        <w:t xml:space="preserve">inutes from </w:t>
      </w:r>
      <w:r w:rsidR="008F1BE8">
        <w:rPr>
          <w:sz w:val="23"/>
          <w:szCs w:val="23"/>
        </w:rPr>
        <w:t xml:space="preserve">the </w:t>
      </w:r>
      <w:r w:rsidR="006F2971">
        <w:rPr>
          <w:sz w:val="23"/>
          <w:szCs w:val="23"/>
        </w:rPr>
        <w:t>March 15,</w:t>
      </w:r>
      <w:r w:rsidR="00545F27">
        <w:rPr>
          <w:sz w:val="23"/>
          <w:szCs w:val="23"/>
        </w:rPr>
        <w:t xml:space="preserve"> </w:t>
      </w:r>
      <w:proofErr w:type="gramStart"/>
      <w:r w:rsidR="00545F27">
        <w:rPr>
          <w:sz w:val="23"/>
          <w:szCs w:val="23"/>
        </w:rPr>
        <w:t>2023</w:t>
      </w:r>
      <w:proofErr w:type="gramEnd"/>
      <w:r w:rsidR="00545F27">
        <w:rPr>
          <w:sz w:val="23"/>
          <w:szCs w:val="23"/>
        </w:rPr>
        <w:t xml:space="preserve"> </w:t>
      </w:r>
      <w:r w:rsidR="006F2971">
        <w:rPr>
          <w:sz w:val="23"/>
          <w:szCs w:val="23"/>
        </w:rPr>
        <w:t xml:space="preserve">Special </w:t>
      </w:r>
      <w:r w:rsidR="00545F27">
        <w:rPr>
          <w:sz w:val="23"/>
          <w:szCs w:val="23"/>
        </w:rPr>
        <w:t>M</w:t>
      </w:r>
      <w:r w:rsidR="0001563F">
        <w:rPr>
          <w:sz w:val="23"/>
          <w:szCs w:val="23"/>
        </w:rPr>
        <w:t>eeting</w:t>
      </w:r>
      <w:r w:rsidR="002871A5">
        <w:rPr>
          <w:sz w:val="23"/>
          <w:szCs w:val="23"/>
        </w:rPr>
        <w:t xml:space="preserve"> </w:t>
      </w:r>
      <w:r w:rsidR="00DC3135">
        <w:rPr>
          <w:sz w:val="23"/>
          <w:szCs w:val="23"/>
        </w:rPr>
        <w:t>w</w:t>
      </w:r>
      <w:r w:rsidR="006F76E2" w:rsidRPr="00544218">
        <w:rPr>
          <w:sz w:val="23"/>
          <w:szCs w:val="23"/>
        </w:rPr>
        <w:t>ere read.</w:t>
      </w:r>
      <w:r w:rsidR="000C6D1B">
        <w:rPr>
          <w:sz w:val="23"/>
          <w:szCs w:val="23"/>
        </w:rPr>
        <w:t xml:space="preserve"> </w:t>
      </w:r>
      <w:r w:rsidR="007B6F79">
        <w:rPr>
          <w:sz w:val="23"/>
          <w:szCs w:val="23"/>
        </w:rPr>
        <w:t xml:space="preserve">Tom Kean </w:t>
      </w:r>
      <w:r w:rsidR="005F42E0">
        <w:rPr>
          <w:sz w:val="23"/>
          <w:szCs w:val="23"/>
        </w:rPr>
        <w:t xml:space="preserve">made a motion to </w:t>
      </w:r>
      <w:r w:rsidR="007B6F79">
        <w:rPr>
          <w:sz w:val="23"/>
          <w:szCs w:val="23"/>
        </w:rPr>
        <w:t xml:space="preserve">accept </w:t>
      </w:r>
      <w:r w:rsidR="00633718">
        <w:rPr>
          <w:sz w:val="23"/>
          <w:szCs w:val="23"/>
        </w:rPr>
        <w:t>the minutes</w:t>
      </w:r>
      <w:r w:rsidR="007B6F79">
        <w:rPr>
          <w:sz w:val="23"/>
          <w:szCs w:val="23"/>
        </w:rPr>
        <w:t xml:space="preserve"> as read</w:t>
      </w:r>
      <w:r w:rsidR="00375CEA">
        <w:rPr>
          <w:sz w:val="23"/>
          <w:szCs w:val="23"/>
        </w:rPr>
        <w:t xml:space="preserve">. </w:t>
      </w:r>
      <w:r w:rsidR="007B6F79">
        <w:rPr>
          <w:sz w:val="23"/>
          <w:szCs w:val="23"/>
        </w:rPr>
        <w:t xml:space="preserve">Frank Monchun </w:t>
      </w:r>
      <w:r w:rsidR="00375CEA">
        <w:rPr>
          <w:sz w:val="23"/>
          <w:szCs w:val="23"/>
        </w:rPr>
        <w:t xml:space="preserve">seconded the motion. </w:t>
      </w:r>
      <w:r w:rsidR="006F2971">
        <w:rPr>
          <w:sz w:val="23"/>
          <w:szCs w:val="23"/>
        </w:rPr>
        <w:t>M</w:t>
      </w:r>
      <w:r w:rsidR="00375CEA">
        <w:rPr>
          <w:sz w:val="23"/>
          <w:szCs w:val="23"/>
        </w:rPr>
        <w:t>otion carried.</w:t>
      </w:r>
      <w:r w:rsidR="003945AA">
        <w:rPr>
          <w:sz w:val="23"/>
          <w:szCs w:val="23"/>
        </w:rPr>
        <w:t xml:space="preserve"> </w:t>
      </w:r>
    </w:p>
    <w:p w14:paraId="57832D7E" w14:textId="77777777" w:rsidR="008C2630" w:rsidRPr="00055096" w:rsidRDefault="006F76E2">
      <w:pPr>
        <w:numPr>
          <w:ilvl w:val="0"/>
          <w:numId w:val="1"/>
        </w:numPr>
        <w:rPr>
          <w:sz w:val="23"/>
          <w:szCs w:val="23"/>
        </w:rPr>
      </w:pPr>
      <w:r w:rsidRPr="00055096">
        <w:rPr>
          <w:sz w:val="23"/>
          <w:szCs w:val="23"/>
          <w:u w:val="single"/>
        </w:rPr>
        <w:t>Expenses/Reports</w:t>
      </w:r>
      <w:r w:rsidRPr="00055096">
        <w:rPr>
          <w:sz w:val="23"/>
          <w:szCs w:val="23"/>
        </w:rPr>
        <w:t>:</w:t>
      </w:r>
    </w:p>
    <w:p w14:paraId="70B7AE14" w14:textId="1E72E1D3" w:rsidR="00403F5B" w:rsidRDefault="006F76E2" w:rsidP="00342766">
      <w:pPr>
        <w:numPr>
          <w:ilvl w:val="0"/>
          <w:numId w:val="2"/>
        </w:numPr>
        <w:rPr>
          <w:sz w:val="23"/>
          <w:szCs w:val="23"/>
        </w:rPr>
      </w:pPr>
      <w:r w:rsidRPr="00B347C8">
        <w:rPr>
          <w:sz w:val="23"/>
          <w:szCs w:val="23"/>
        </w:rPr>
        <w:t>Board of Education:</w:t>
      </w:r>
      <w:r w:rsidR="00B347C8" w:rsidRPr="00B347C8">
        <w:rPr>
          <w:sz w:val="23"/>
          <w:szCs w:val="23"/>
        </w:rPr>
        <w:t xml:space="preserve"> </w:t>
      </w:r>
      <w:r w:rsidR="00B347C8">
        <w:rPr>
          <w:sz w:val="23"/>
          <w:szCs w:val="23"/>
        </w:rPr>
        <w:t xml:space="preserve">As of </w:t>
      </w:r>
      <w:r w:rsidR="006F2971">
        <w:rPr>
          <w:sz w:val="23"/>
          <w:szCs w:val="23"/>
        </w:rPr>
        <w:t>March 31</w:t>
      </w:r>
      <w:r w:rsidR="00DC41AE">
        <w:rPr>
          <w:sz w:val="23"/>
          <w:szCs w:val="23"/>
        </w:rPr>
        <w:t xml:space="preserve">, 2023 </w:t>
      </w:r>
      <w:r w:rsidR="00762ECA">
        <w:rPr>
          <w:sz w:val="23"/>
          <w:szCs w:val="23"/>
        </w:rPr>
        <w:t xml:space="preserve">– </w:t>
      </w:r>
      <w:r w:rsidR="00403F5B">
        <w:rPr>
          <w:sz w:val="23"/>
          <w:szCs w:val="23"/>
        </w:rPr>
        <w:t>69</w:t>
      </w:r>
      <w:r w:rsidR="00B427AA">
        <w:rPr>
          <w:sz w:val="23"/>
          <w:szCs w:val="23"/>
        </w:rPr>
        <w:t>.</w:t>
      </w:r>
      <w:r w:rsidR="00403F5B">
        <w:rPr>
          <w:sz w:val="23"/>
          <w:szCs w:val="23"/>
        </w:rPr>
        <w:t>76</w:t>
      </w:r>
      <w:r w:rsidR="004205E1">
        <w:rPr>
          <w:sz w:val="23"/>
          <w:szCs w:val="23"/>
        </w:rPr>
        <w:t xml:space="preserve">% </w:t>
      </w:r>
      <w:r w:rsidR="00763076">
        <w:rPr>
          <w:sz w:val="23"/>
          <w:szCs w:val="23"/>
        </w:rPr>
        <w:t>of the budget has been expended.</w:t>
      </w:r>
    </w:p>
    <w:p w14:paraId="51D42EDE" w14:textId="532740D6" w:rsidR="00A86942" w:rsidRDefault="006F76E2" w:rsidP="0075573B">
      <w:pPr>
        <w:numPr>
          <w:ilvl w:val="0"/>
          <w:numId w:val="2"/>
        </w:numPr>
        <w:rPr>
          <w:sz w:val="23"/>
          <w:szCs w:val="23"/>
        </w:rPr>
      </w:pPr>
      <w:r w:rsidRPr="00D74D5B">
        <w:rPr>
          <w:sz w:val="23"/>
          <w:szCs w:val="23"/>
        </w:rPr>
        <w:t xml:space="preserve">Board of Selectmen: </w:t>
      </w:r>
      <w:r w:rsidR="00AB6B76" w:rsidRPr="00D74D5B">
        <w:rPr>
          <w:sz w:val="23"/>
          <w:szCs w:val="23"/>
        </w:rPr>
        <w:t xml:space="preserve">As of </w:t>
      </w:r>
      <w:r w:rsidR="00A86942">
        <w:rPr>
          <w:sz w:val="23"/>
          <w:szCs w:val="23"/>
        </w:rPr>
        <w:t>March 31</w:t>
      </w:r>
      <w:r w:rsidR="00E62AEC">
        <w:rPr>
          <w:sz w:val="23"/>
          <w:szCs w:val="23"/>
        </w:rPr>
        <w:t xml:space="preserve">, </w:t>
      </w:r>
      <w:r w:rsidR="00AB6B76" w:rsidRPr="00D74D5B">
        <w:rPr>
          <w:sz w:val="23"/>
          <w:szCs w:val="23"/>
        </w:rPr>
        <w:t>202</w:t>
      </w:r>
      <w:r w:rsidR="00DC41AE">
        <w:rPr>
          <w:sz w:val="23"/>
          <w:szCs w:val="23"/>
        </w:rPr>
        <w:t>3</w:t>
      </w:r>
      <w:r w:rsidR="00AB6B76" w:rsidRPr="00D74D5B">
        <w:rPr>
          <w:sz w:val="23"/>
          <w:szCs w:val="23"/>
        </w:rPr>
        <w:t xml:space="preserve"> </w:t>
      </w:r>
      <w:r w:rsidR="008077E6" w:rsidRPr="00D74D5B">
        <w:rPr>
          <w:sz w:val="23"/>
          <w:szCs w:val="23"/>
        </w:rPr>
        <w:t>–</w:t>
      </w:r>
      <w:r w:rsidR="00AB6B76" w:rsidRPr="00D74D5B">
        <w:rPr>
          <w:sz w:val="23"/>
          <w:szCs w:val="23"/>
        </w:rPr>
        <w:t xml:space="preserve"> </w:t>
      </w:r>
      <w:r w:rsidR="00A86942">
        <w:rPr>
          <w:sz w:val="23"/>
          <w:szCs w:val="23"/>
        </w:rPr>
        <w:t>76</w:t>
      </w:r>
      <w:r w:rsidR="00B427AA">
        <w:rPr>
          <w:sz w:val="23"/>
          <w:szCs w:val="23"/>
        </w:rPr>
        <w:t>.</w:t>
      </w:r>
      <w:r w:rsidR="00A86942">
        <w:rPr>
          <w:sz w:val="23"/>
          <w:szCs w:val="23"/>
        </w:rPr>
        <w:t>65</w:t>
      </w:r>
      <w:r w:rsidR="00E62AEC">
        <w:rPr>
          <w:sz w:val="23"/>
          <w:szCs w:val="23"/>
        </w:rPr>
        <w:t xml:space="preserve">% </w:t>
      </w:r>
      <w:r w:rsidR="008F055A">
        <w:rPr>
          <w:sz w:val="23"/>
          <w:szCs w:val="23"/>
        </w:rPr>
        <w:t>of the budget has been expended.</w:t>
      </w:r>
      <w:r w:rsidR="003446CE">
        <w:rPr>
          <w:sz w:val="23"/>
          <w:szCs w:val="23"/>
        </w:rPr>
        <w:t xml:space="preserve"> </w:t>
      </w:r>
      <w:r w:rsidR="003F26C8">
        <w:rPr>
          <w:sz w:val="23"/>
          <w:szCs w:val="23"/>
        </w:rPr>
        <w:t>The same three shortfalls remain. The Registrar line item will continue to grow.</w:t>
      </w:r>
    </w:p>
    <w:p w14:paraId="754BEED4" w14:textId="2645A6E7" w:rsidR="00B03BE3" w:rsidRDefault="007C759D" w:rsidP="0075573B">
      <w:pPr>
        <w:numPr>
          <w:ilvl w:val="0"/>
          <w:numId w:val="2"/>
        </w:numPr>
        <w:rPr>
          <w:sz w:val="23"/>
          <w:szCs w:val="23"/>
        </w:rPr>
      </w:pPr>
      <w:r w:rsidRPr="0075573B">
        <w:rPr>
          <w:sz w:val="23"/>
          <w:szCs w:val="23"/>
        </w:rPr>
        <w:t xml:space="preserve">Treasurer: </w:t>
      </w:r>
      <w:r w:rsidR="00775969">
        <w:rPr>
          <w:sz w:val="23"/>
          <w:szCs w:val="23"/>
        </w:rPr>
        <w:t xml:space="preserve">Property tax receipts as of March 31, </w:t>
      </w:r>
      <w:proofErr w:type="gramStart"/>
      <w:r w:rsidR="00775969">
        <w:rPr>
          <w:sz w:val="23"/>
          <w:szCs w:val="23"/>
        </w:rPr>
        <w:t>2023</w:t>
      </w:r>
      <w:proofErr w:type="gramEnd"/>
      <w:r w:rsidR="00775969">
        <w:rPr>
          <w:sz w:val="23"/>
          <w:szCs w:val="23"/>
        </w:rPr>
        <w:t xml:space="preserve"> were $173,887. There is no update on </w:t>
      </w:r>
      <w:r w:rsidR="00CA03DA">
        <w:rPr>
          <w:sz w:val="23"/>
          <w:szCs w:val="23"/>
        </w:rPr>
        <w:t>the payment from the state on the Peck Orchard Bridge project.</w:t>
      </w:r>
    </w:p>
    <w:p w14:paraId="26C8ED28" w14:textId="173BE773" w:rsidR="00EC1A67" w:rsidRPr="002A283B" w:rsidRDefault="00CA03DA" w:rsidP="002A283B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Tom Kean </w:t>
      </w:r>
      <w:r w:rsidR="00027EA1" w:rsidRPr="002A283B">
        <w:rPr>
          <w:sz w:val="23"/>
          <w:szCs w:val="23"/>
        </w:rPr>
        <w:t xml:space="preserve">made a motion to accept the expenses/reports as presented. </w:t>
      </w:r>
      <w:r w:rsidR="00FA4223">
        <w:rPr>
          <w:sz w:val="23"/>
          <w:szCs w:val="23"/>
        </w:rPr>
        <w:t xml:space="preserve">Frank Monchun </w:t>
      </w:r>
      <w:r w:rsidR="00B03BE3">
        <w:rPr>
          <w:sz w:val="23"/>
          <w:szCs w:val="23"/>
        </w:rPr>
        <w:t>se</w:t>
      </w:r>
      <w:r w:rsidR="00A678C5">
        <w:rPr>
          <w:sz w:val="23"/>
          <w:szCs w:val="23"/>
        </w:rPr>
        <w:t>c</w:t>
      </w:r>
      <w:r w:rsidR="00027EA1" w:rsidRPr="002A283B">
        <w:rPr>
          <w:sz w:val="23"/>
          <w:szCs w:val="23"/>
        </w:rPr>
        <w:t xml:space="preserve">onded the motion. </w:t>
      </w:r>
      <w:r w:rsidR="00B778F5" w:rsidRPr="002A283B">
        <w:rPr>
          <w:sz w:val="23"/>
          <w:szCs w:val="23"/>
        </w:rPr>
        <w:t>Motion carried.</w:t>
      </w:r>
    </w:p>
    <w:p w14:paraId="5CE64601" w14:textId="1807BD9B" w:rsidR="00312EC7" w:rsidRDefault="00F1072A" w:rsidP="002A2F71">
      <w:pPr>
        <w:numPr>
          <w:ilvl w:val="0"/>
          <w:numId w:val="1"/>
        </w:numPr>
        <w:rPr>
          <w:sz w:val="23"/>
          <w:szCs w:val="23"/>
        </w:rPr>
      </w:pPr>
      <w:r w:rsidRPr="002A2F71">
        <w:rPr>
          <w:sz w:val="23"/>
          <w:szCs w:val="23"/>
        </w:rPr>
        <w:t>Old Business:</w:t>
      </w:r>
      <w:r w:rsidR="00A716E7" w:rsidRPr="002A2F71">
        <w:rPr>
          <w:sz w:val="23"/>
          <w:szCs w:val="23"/>
        </w:rPr>
        <w:t xml:space="preserve"> </w:t>
      </w:r>
      <w:r w:rsidR="00FA4EC1">
        <w:rPr>
          <w:sz w:val="23"/>
          <w:szCs w:val="23"/>
        </w:rPr>
        <w:t xml:space="preserve">Update on Town Fire Truck </w:t>
      </w:r>
      <w:r w:rsidR="00F975FD">
        <w:rPr>
          <w:sz w:val="23"/>
          <w:szCs w:val="23"/>
        </w:rPr>
        <w:t>–</w:t>
      </w:r>
      <w:r w:rsidR="00FA4EC1">
        <w:rPr>
          <w:sz w:val="23"/>
          <w:szCs w:val="23"/>
        </w:rPr>
        <w:t xml:space="preserve"> </w:t>
      </w:r>
      <w:r w:rsidR="00312EC7">
        <w:rPr>
          <w:sz w:val="23"/>
          <w:szCs w:val="23"/>
        </w:rPr>
        <w:t>nothing new to report</w:t>
      </w:r>
      <w:r w:rsidR="00066896">
        <w:rPr>
          <w:sz w:val="23"/>
          <w:szCs w:val="23"/>
        </w:rPr>
        <w:t xml:space="preserve">. Paines and three other companies have been contacted </w:t>
      </w:r>
      <w:r w:rsidR="00D56EAD">
        <w:rPr>
          <w:sz w:val="23"/>
          <w:szCs w:val="23"/>
        </w:rPr>
        <w:t>and the Selectmen are waiting to hear back from them</w:t>
      </w:r>
      <w:r w:rsidR="00C35518">
        <w:rPr>
          <w:sz w:val="23"/>
          <w:szCs w:val="23"/>
        </w:rPr>
        <w:t xml:space="preserve"> regarding </w:t>
      </w:r>
      <w:r w:rsidR="00BB180F">
        <w:rPr>
          <w:sz w:val="23"/>
          <w:szCs w:val="23"/>
        </w:rPr>
        <w:t>refuse disposal</w:t>
      </w:r>
      <w:r w:rsidR="00D56EAD">
        <w:rPr>
          <w:sz w:val="23"/>
          <w:szCs w:val="23"/>
        </w:rPr>
        <w:t>.</w:t>
      </w:r>
      <w:r w:rsidR="00B6766D">
        <w:rPr>
          <w:sz w:val="23"/>
          <w:szCs w:val="23"/>
        </w:rPr>
        <w:t xml:space="preserve"> The new cell tower is expected to be up and running soon.</w:t>
      </w:r>
    </w:p>
    <w:p w14:paraId="0AB226A9" w14:textId="07304A26" w:rsidR="000010CE" w:rsidRPr="00FF5E09" w:rsidRDefault="00DA5D81" w:rsidP="006704F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New Business:</w:t>
      </w:r>
      <w:r w:rsidR="00565F48">
        <w:rPr>
          <w:sz w:val="23"/>
          <w:szCs w:val="23"/>
        </w:rPr>
        <w:t xml:space="preserve"> </w:t>
      </w:r>
      <w:r w:rsidR="00146BAA">
        <w:rPr>
          <w:sz w:val="23"/>
          <w:szCs w:val="23"/>
        </w:rPr>
        <w:t>Board of Finance Notice of Public Hearing</w:t>
      </w:r>
      <w:r w:rsidR="006704F2">
        <w:rPr>
          <w:sz w:val="23"/>
          <w:szCs w:val="23"/>
        </w:rPr>
        <w:t xml:space="preserve"> – Tom Kean made </w:t>
      </w:r>
      <w:r w:rsidR="00C4009F">
        <w:rPr>
          <w:sz w:val="23"/>
          <w:szCs w:val="23"/>
        </w:rPr>
        <w:t>a motion to accept and publish the Notice of Public Hearing</w:t>
      </w:r>
      <w:r w:rsidR="00F84403">
        <w:rPr>
          <w:sz w:val="23"/>
          <w:szCs w:val="23"/>
        </w:rPr>
        <w:t xml:space="preserve"> for the Board of Finance. Vice Chair Tim Irwin </w:t>
      </w:r>
      <w:r w:rsidR="00FF5E09">
        <w:rPr>
          <w:sz w:val="23"/>
          <w:szCs w:val="23"/>
        </w:rPr>
        <w:t>seconded the motion. Motion carried.</w:t>
      </w:r>
    </w:p>
    <w:p w14:paraId="73664F8A" w14:textId="30E241C6" w:rsidR="00432855" w:rsidRDefault="00AE5457" w:rsidP="007339B8">
      <w:pPr>
        <w:numPr>
          <w:ilvl w:val="0"/>
          <w:numId w:val="1"/>
        </w:numPr>
        <w:rPr>
          <w:sz w:val="23"/>
          <w:szCs w:val="23"/>
        </w:rPr>
      </w:pPr>
      <w:r w:rsidRPr="009479DB">
        <w:rPr>
          <w:sz w:val="23"/>
          <w:szCs w:val="23"/>
        </w:rPr>
        <w:t>Communication</w:t>
      </w:r>
      <w:r w:rsidR="00BA7889" w:rsidRPr="009479DB">
        <w:rPr>
          <w:sz w:val="23"/>
          <w:szCs w:val="23"/>
        </w:rPr>
        <w:t xml:space="preserve"> and Public Comment</w:t>
      </w:r>
      <w:r w:rsidR="00CE2FD5" w:rsidRPr="009479DB">
        <w:rPr>
          <w:sz w:val="23"/>
          <w:szCs w:val="23"/>
        </w:rPr>
        <w:t>:</w:t>
      </w:r>
      <w:r w:rsidR="00432855">
        <w:rPr>
          <w:sz w:val="23"/>
          <w:szCs w:val="23"/>
        </w:rPr>
        <w:t xml:space="preserve"> There was discussion about the Public Hearing on May 1, </w:t>
      </w:r>
      <w:proofErr w:type="gramStart"/>
      <w:r w:rsidR="00432855">
        <w:rPr>
          <w:sz w:val="23"/>
          <w:szCs w:val="23"/>
        </w:rPr>
        <w:t>2023</w:t>
      </w:r>
      <w:proofErr w:type="gramEnd"/>
      <w:r w:rsidR="00432855">
        <w:rPr>
          <w:sz w:val="23"/>
          <w:szCs w:val="23"/>
        </w:rPr>
        <w:t xml:space="preserve"> at 8 pm. Tom Kean stated that he will be present for the hearing.</w:t>
      </w:r>
      <w:r w:rsidR="00756047">
        <w:rPr>
          <w:sz w:val="23"/>
          <w:szCs w:val="23"/>
        </w:rPr>
        <w:t xml:space="preserve"> An email will be sent to Chair Nicole Bernabo to confirm that she will be available to present to the public.</w:t>
      </w:r>
    </w:p>
    <w:p w14:paraId="2929118C" w14:textId="5356E60C" w:rsidR="007339B8" w:rsidRDefault="0054489C" w:rsidP="007339B8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next </w:t>
      </w:r>
      <w:r w:rsidR="00C10D93">
        <w:rPr>
          <w:sz w:val="23"/>
          <w:szCs w:val="23"/>
        </w:rPr>
        <w:t xml:space="preserve">meeting for the Board of Finance will be held hybrid at the Hartland Town Hall and via Zoom on Wednesday, May </w:t>
      </w:r>
      <w:r w:rsidR="00E31D1D">
        <w:rPr>
          <w:sz w:val="23"/>
          <w:szCs w:val="23"/>
        </w:rPr>
        <w:t xml:space="preserve">17, </w:t>
      </w:r>
      <w:proofErr w:type="gramStart"/>
      <w:r w:rsidR="00E31D1D">
        <w:rPr>
          <w:sz w:val="23"/>
          <w:szCs w:val="23"/>
        </w:rPr>
        <w:t>2023</w:t>
      </w:r>
      <w:proofErr w:type="gramEnd"/>
      <w:r w:rsidR="00E31D1D">
        <w:rPr>
          <w:sz w:val="23"/>
          <w:szCs w:val="23"/>
        </w:rPr>
        <w:t xml:space="preserve"> at 7:30 pm.</w:t>
      </w:r>
      <w:r w:rsidR="001D13BC">
        <w:rPr>
          <w:sz w:val="23"/>
          <w:szCs w:val="23"/>
        </w:rPr>
        <w:t xml:space="preserve"> On Wednesday, May 24, </w:t>
      </w:r>
      <w:proofErr w:type="gramStart"/>
      <w:r w:rsidR="001D13BC">
        <w:rPr>
          <w:sz w:val="23"/>
          <w:szCs w:val="23"/>
        </w:rPr>
        <w:t>2023</w:t>
      </w:r>
      <w:proofErr w:type="gramEnd"/>
      <w:r w:rsidR="001D13BC">
        <w:rPr>
          <w:sz w:val="23"/>
          <w:szCs w:val="23"/>
        </w:rPr>
        <w:t xml:space="preserve"> there will be a Special Meeting at the Hartland Town Hall at </w:t>
      </w:r>
      <w:r w:rsidR="00317565">
        <w:rPr>
          <w:sz w:val="23"/>
          <w:szCs w:val="23"/>
        </w:rPr>
        <w:t xml:space="preserve">8:10 pm to set the mil rate for Fiscal Year 2023-2024. </w:t>
      </w:r>
      <w:r w:rsidR="00AF39AB">
        <w:rPr>
          <w:sz w:val="23"/>
          <w:szCs w:val="23"/>
        </w:rPr>
        <w:t xml:space="preserve">Tom Kean made a motion to adjourn the Regular Meeting for the Board of Finance held on Wednesday, April 19, </w:t>
      </w:r>
      <w:proofErr w:type="gramStart"/>
      <w:r w:rsidR="00AF39AB">
        <w:rPr>
          <w:sz w:val="23"/>
          <w:szCs w:val="23"/>
        </w:rPr>
        <w:t>2023</w:t>
      </w:r>
      <w:proofErr w:type="gramEnd"/>
      <w:r w:rsidR="00AF39AB">
        <w:rPr>
          <w:sz w:val="23"/>
          <w:szCs w:val="23"/>
        </w:rPr>
        <w:t xml:space="preserve"> at 7:59 pm. Frank Monchun seconded the motion. Motion carried.</w:t>
      </w:r>
      <w:r w:rsidR="007339B8">
        <w:rPr>
          <w:sz w:val="23"/>
          <w:szCs w:val="23"/>
        </w:rPr>
        <w:t xml:space="preserve"> </w:t>
      </w:r>
    </w:p>
    <w:p w14:paraId="7FB82208" w14:textId="77777777" w:rsidR="007339B8" w:rsidRDefault="007339B8" w:rsidP="007339B8">
      <w:pPr>
        <w:ind w:left="360"/>
        <w:rPr>
          <w:sz w:val="23"/>
          <w:szCs w:val="23"/>
        </w:rPr>
      </w:pPr>
    </w:p>
    <w:p w14:paraId="5B0FA409" w14:textId="77777777" w:rsidR="002671FA" w:rsidRDefault="002671FA">
      <w:pPr>
        <w:rPr>
          <w:sz w:val="23"/>
          <w:szCs w:val="23"/>
        </w:rPr>
      </w:pPr>
    </w:p>
    <w:p w14:paraId="6EDAA1EA" w14:textId="3667E585" w:rsidR="002D7D1F" w:rsidRDefault="00FC7EFD">
      <w:pPr>
        <w:rPr>
          <w:sz w:val="23"/>
          <w:szCs w:val="23"/>
        </w:rPr>
      </w:pPr>
      <w:r>
        <w:rPr>
          <w:sz w:val="23"/>
          <w:szCs w:val="23"/>
        </w:rPr>
        <w:t>Respectfully submitted,</w:t>
      </w:r>
    </w:p>
    <w:p w14:paraId="1ADEFEBD" w14:textId="77777777" w:rsidR="00FC7EFD" w:rsidRDefault="00FC7EFD">
      <w:pPr>
        <w:rPr>
          <w:sz w:val="23"/>
          <w:szCs w:val="23"/>
        </w:rPr>
      </w:pPr>
    </w:p>
    <w:p w14:paraId="50050385" w14:textId="77777777" w:rsidR="00FC7EFD" w:rsidRDefault="00FC7EFD">
      <w:pPr>
        <w:rPr>
          <w:sz w:val="23"/>
          <w:szCs w:val="23"/>
        </w:rPr>
      </w:pPr>
    </w:p>
    <w:p w14:paraId="3FE4427B" w14:textId="247F1F34" w:rsidR="00F809A8" w:rsidRPr="00055096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>Connie Irwin</w:t>
      </w:r>
    </w:p>
    <w:p w14:paraId="385A873C" w14:textId="593E86A6" w:rsidR="002D7D1F" w:rsidRDefault="006F76E2">
      <w:pPr>
        <w:rPr>
          <w:sz w:val="23"/>
          <w:szCs w:val="23"/>
        </w:rPr>
      </w:pPr>
      <w:r w:rsidRPr="00055096">
        <w:rPr>
          <w:sz w:val="23"/>
          <w:szCs w:val="23"/>
        </w:rPr>
        <w:t>Recording Secretary</w:t>
      </w:r>
    </w:p>
    <w:p w14:paraId="1816D01A" w14:textId="77777777" w:rsidR="00FC7EFD" w:rsidRPr="00055096" w:rsidRDefault="00FC7EFD">
      <w:pPr>
        <w:rPr>
          <w:sz w:val="23"/>
          <w:szCs w:val="23"/>
        </w:rPr>
      </w:pPr>
    </w:p>
    <w:sectPr w:rsidR="00FC7EFD" w:rsidRPr="00055096" w:rsidSect="00DC0185">
      <w:headerReference w:type="default" r:id="rId7"/>
      <w:pgSz w:w="12240" w:h="15840"/>
      <w:pgMar w:top="28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BC07" w14:textId="77777777" w:rsidR="006D7417" w:rsidRDefault="006D7417">
      <w:r>
        <w:separator/>
      </w:r>
    </w:p>
  </w:endnote>
  <w:endnote w:type="continuationSeparator" w:id="0">
    <w:p w14:paraId="1C92299C" w14:textId="77777777" w:rsidR="006D7417" w:rsidRDefault="006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9615" w14:textId="77777777" w:rsidR="006D7417" w:rsidRDefault="006D7417">
      <w:r>
        <w:separator/>
      </w:r>
    </w:p>
  </w:footnote>
  <w:footnote w:type="continuationSeparator" w:id="0">
    <w:p w14:paraId="60768B67" w14:textId="77777777" w:rsidR="006D7417" w:rsidRDefault="006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F8B4" w14:textId="70C0CAA3" w:rsidR="008C2630" w:rsidRPr="007C42FC" w:rsidRDefault="00300E13">
    <w:pPr>
      <w:pStyle w:val="Header"/>
      <w:rPr>
        <w:sz w:val="40"/>
        <w:szCs w:val="40"/>
      </w:rPr>
    </w:pPr>
    <w:r>
      <w:rPr>
        <w:b/>
        <w:noProof/>
        <w:sz w:val="34"/>
        <w:szCs w:val="34"/>
      </w:rPr>
      <w:drawing>
        <wp:anchor distT="0" distB="0" distL="114935" distR="114935" simplePos="0" relativeHeight="251657728" behindDoc="1" locked="0" layoutInCell="1" allowOverlap="1" wp14:anchorId="62D89BD1" wp14:editId="155ECBE5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136015" cy="1026160"/>
          <wp:effectExtent l="0" t="0" r="0" b="0"/>
          <wp:wrapTight wrapText="bothSides">
            <wp:wrapPolygon edited="0">
              <wp:start x="0" y="0"/>
              <wp:lineTo x="0" y="21252"/>
              <wp:lineTo x="21371" y="21252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94" r="-269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26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6E2">
      <w:rPr>
        <w:b/>
        <w:sz w:val="34"/>
        <w:szCs w:val="34"/>
      </w:rPr>
      <w:tab/>
    </w:r>
    <w:r w:rsidR="006F76E2" w:rsidRPr="007C42FC">
      <w:rPr>
        <w:b/>
        <w:sz w:val="40"/>
        <w:szCs w:val="40"/>
      </w:rPr>
      <w:t>Town of Hartland</w:t>
    </w:r>
  </w:p>
  <w:p w14:paraId="4E9D0CB9" w14:textId="77777777" w:rsidR="008C2630" w:rsidRPr="007C42FC" w:rsidRDefault="006F76E2">
    <w:pPr>
      <w:pStyle w:val="Header"/>
    </w:pPr>
    <w:r>
      <w:rPr>
        <w:sz w:val="20"/>
        <w:szCs w:val="20"/>
      </w:rPr>
      <w:tab/>
    </w:r>
    <w:r w:rsidRPr="007C42FC">
      <w:rPr>
        <w:b/>
      </w:rPr>
      <w:t>22 South Road</w:t>
    </w:r>
  </w:p>
  <w:p w14:paraId="79FDEE72" w14:textId="6AE3C1B8" w:rsidR="008C2630" w:rsidRPr="007C42FC" w:rsidRDefault="006F76E2">
    <w:pPr>
      <w:pStyle w:val="Header"/>
    </w:pPr>
    <w:r w:rsidRPr="007C42FC">
      <w:rPr>
        <w:b/>
      </w:rPr>
      <w:tab/>
      <w:t>EAST HARTLAND, CT 06027</w:t>
    </w:r>
  </w:p>
  <w:p w14:paraId="1DB17211" w14:textId="77777777" w:rsidR="008C2630" w:rsidRPr="007C42FC" w:rsidRDefault="006F76E2">
    <w:pPr>
      <w:pStyle w:val="Header"/>
    </w:pPr>
    <w:r w:rsidRPr="007C42FC">
      <w:rPr>
        <w:b/>
      </w:rPr>
      <w:tab/>
      <w:t>860-653-6800</w:t>
    </w:r>
  </w:p>
  <w:p w14:paraId="3B71CA52" w14:textId="68F8EEB4" w:rsidR="008C2630" w:rsidRDefault="006F76E2">
    <w:pPr>
      <w:pStyle w:val="Header"/>
    </w:pPr>
    <w:r w:rsidRPr="007C42FC">
      <w:rPr>
        <w:b/>
      </w:rPr>
      <w:tab/>
    </w:r>
    <w:r w:rsidR="00C263EE">
      <w:rPr>
        <w:b/>
      </w:rPr>
      <w:t>www.hartlandct.org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A52D0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176838"/>
    <w:multiLevelType w:val="hybridMultilevel"/>
    <w:tmpl w:val="CBC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1518"/>
    <w:multiLevelType w:val="hybridMultilevel"/>
    <w:tmpl w:val="010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2D2D"/>
    <w:multiLevelType w:val="hybridMultilevel"/>
    <w:tmpl w:val="BE4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6BB3"/>
    <w:multiLevelType w:val="hybridMultilevel"/>
    <w:tmpl w:val="FD78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EB5"/>
    <w:multiLevelType w:val="hybridMultilevel"/>
    <w:tmpl w:val="58ECE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17AC2"/>
    <w:multiLevelType w:val="hybridMultilevel"/>
    <w:tmpl w:val="6340E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F7E09"/>
    <w:multiLevelType w:val="hybridMultilevel"/>
    <w:tmpl w:val="F52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2109">
    <w:abstractNumId w:val="0"/>
  </w:num>
  <w:num w:numId="2" w16cid:durableId="752895006">
    <w:abstractNumId w:val="1"/>
  </w:num>
  <w:num w:numId="3" w16cid:durableId="1835294035">
    <w:abstractNumId w:val="2"/>
  </w:num>
  <w:num w:numId="4" w16cid:durableId="635338702">
    <w:abstractNumId w:val="3"/>
  </w:num>
  <w:num w:numId="5" w16cid:durableId="1099063199">
    <w:abstractNumId w:val="8"/>
  </w:num>
  <w:num w:numId="6" w16cid:durableId="473564951">
    <w:abstractNumId w:val="9"/>
  </w:num>
  <w:num w:numId="7" w16cid:durableId="305010242">
    <w:abstractNumId w:val="6"/>
  </w:num>
  <w:num w:numId="8" w16cid:durableId="474567922">
    <w:abstractNumId w:val="5"/>
  </w:num>
  <w:num w:numId="9" w16cid:durableId="336813128">
    <w:abstractNumId w:val="10"/>
  </w:num>
  <w:num w:numId="10" w16cid:durableId="1683971538">
    <w:abstractNumId w:val="4"/>
  </w:num>
  <w:num w:numId="11" w16cid:durableId="1329862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13"/>
    <w:rsid w:val="0000065A"/>
    <w:rsid w:val="000010CE"/>
    <w:rsid w:val="0000226F"/>
    <w:rsid w:val="00003B02"/>
    <w:rsid w:val="00004E80"/>
    <w:rsid w:val="00010F5B"/>
    <w:rsid w:val="0001563F"/>
    <w:rsid w:val="0002267B"/>
    <w:rsid w:val="000267CD"/>
    <w:rsid w:val="00027EA1"/>
    <w:rsid w:val="0003025B"/>
    <w:rsid w:val="0003232A"/>
    <w:rsid w:val="00032F3C"/>
    <w:rsid w:val="00033FC3"/>
    <w:rsid w:val="000405A1"/>
    <w:rsid w:val="00043302"/>
    <w:rsid w:val="000466E4"/>
    <w:rsid w:val="00050033"/>
    <w:rsid w:val="00055096"/>
    <w:rsid w:val="00056FBF"/>
    <w:rsid w:val="00060D6A"/>
    <w:rsid w:val="00062450"/>
    <w:rsid w:val="00063821"/>
    <w:rsid w:val="00063CFF"/>
    <w:rsid w:val="00066896"/>
    <w:rsid w:val="00074488"/>
    <w:rsid w:val="00077B7F"/>
    <w:rsid w:val="00083885"/>
    <w:rsid w:val="000856F6"/>
    <w:rsid w:val="0009056C"/>
    <w:rsid w:val="000A1692"/>
    <w:rsid w:val="000A1CB0"/>
    <w:rsid w:val="000A297A"/>
    <w:rsid w:val="000A4D58"/>
    <w:rsid w:val="000A6DFA"/>
    <w:rsid w:val="000B062E"/>
    <w:rsid w:val="000B2972"/>
    <w:rsid w:val="000B4181"/>
    <w:rsid w:val="000C5B35"/>
    <w:rsid w:val="000C5CD1"/>
    <w:rsid w:val="000C61D1"/>
    <w:rsid w:val="000C6D1B"/>
    <w:rsid w:val="000D011A"/>
    <w:rsid w:val="000D1291"/>
    <w:rsid w:val="000D4452"/>
    <w:rsid w:val="000D5D3D"/>
    <w:rsid w:val="000D714D"/>
    <w:rsid w:val="000E0874"/>
    <w:rsid w:val="000E1156"/>
    <w:rsid w:val="000E469E"/>
    <w:rsid w:val="000E5B90"/>
    <w:rsid w:val="000E7966"/>
    <w:rsid w:val="000F2083"/>
    <w:rsid w:val="000F2B49"/>
    <w:rsid w:val="000F2FBC"/>
    <w:rsid w:val="000F4D94"/>
    <w:rsid w:val="00100FAC"/>
    <w:rsid w:val="00101EE0"/>
    <w:rsid w:val="001063DB"/>
    <w:rsid w:val="00111B66"/>
    <w:rsid w:val="001151EB"/>
    <w:rsid w:val="001221B8"/>
    <w:rsid w:val="00125FDE"/>
    <w:rsid w:val="001310F1"/>
    <w:rsid w:val="00132958"/>
    <w:rsid w:val="001378C7"/>
    <w:rsid w:val="00140463"/>
    <w:rsid w:val="001441ED"/>
    <w:rsid w:val="00146608"/>
    <w:rsid w:val="00146BAA"/>
    <w:rsid w:val="00151B4B"/>
    <w:rsid w:val="00160117"/>
    <w:rsid w:val="00161EF3"/>
    <w:rsid w:val="00175603"/>
    <w:rsid w:val="001802FE"/>
    <w:rsid w:val="0018495B"/>
    <w:rsid w:val="00184989"/>
    <w:rsid w:val="00191FCC"/>
    <w:rsid w:val="00193DEF"/>
    <w:rsid w:val="001A2A9A"/>
    <w:rsid w:val="001A50B6"/>
    <w:rsid w:val="001B0EAC"/>
    <w:rsid w:val="001B47FC"/>
    <w:rsid w:val="001B500A"/>
    <w:rsid w:val="001B61F7"/>
    <w:rsid w:val="001C3EE6"/>
    <w:rsid w:val="001C41A5"/>
    <w:rsid w:val="001C41B1"/>
    <w:rsid w:val="001D13BC"/>
    <w:rsid w:val="001D2B16"/>
    <w:rsid w:val="001D3EAE"/>
    <w:rsid w:val="001D4822"/>
    <w:rsid w:val="001E342D"/>
    <w:rsid w:val="001E7BE1"/>
    <w:rsid w:val="002010BC"/>
    <w:rsid w:val="00205641"/>
    <w:rsid w:val="00207254"/>
    <w:rsid w:val="002073FC"/>
    <w:rsid w:val="00211CAF"/>
    <w:rsid w:val="00213476"/>
    <w:rsid w:val="00215ED8"/>
    <w:rsid w:val="00217A54"/>
    <w:rsid w:val="0022467E"/>
    <w:rsid w:val="002302D9"/>
    <w:rsid w:val="002323D9"/>
    <w:rsid w:val="00234B92"/>
    <w:rsid w:val="00236CDF"/>
    <w:rsid w:val="002376DD"/>
    <w:rsid w:val="00237707"/>
    <w:rsid w:val="00246C73"/>
    <w:rsid w:val="00246EED"/>
    <w:rsid w:val="00256422"/>
    <w:rsid w:val="00260C3E"/>
    <w:rsid w:val="002621B9"/>
    <w:rsid w:val="00262F7D"/>
    <w:rsid w:val="002671FA"/>
    <w:rsid w:val="00267BC9"/>
    <w:rsid w:val="00271F80"/>
    <w:rsid w:val="00274E16"/>
    <w:rsid w:val="002806CC"/>
    <w:rsid w:val="00281F17"/>
    <w:rsid w:val="002871A5"/>
    <w:rsid w:val="00290CD1"/>
    <w:rsid w:val="00293DCD"/>
    <w:rsid w:val="00294E24"/>
    <w:rsid w:val="002970E5"/>
    <w:rsid w:val="002A283B"/>
    <w:rsid w:val="002A2F71"/>
    <w:rsid w:val="002A6AAB"/>
    <w:rsid w:val="002B0434"/>
    <w:rsid w:val="002B0E1B"/>
    <w:rsid w:val="002B12BF"/>
    <w:rsid w:val="002B44E4"/>
    <w:rsid w:val="002B477B"/>
    <w:rsid w:val="002B7D47"/>
    <w:rsid w:val="002C1FBA"/>
    <w:rsid w:val="002C52A9"/>
    <w:rsid w:val="002D1207"/>
    <w:rsid w:val="002D19E1"/>
    <w:rsid w:val="002D1EBB"/>
    <w:rsid w:val="002D686E"/>
    <w:rsid w:val="002D7D1F"/>
    <w:rsid w:val="002E0E71"/>
    <w:rsid w:val="002E2DCD"/>
    <w:rsid w:val="002E49E3"/>
    <w:rsid w:val="002E4B09"/>
    <w:rsid w:val="002E5009"/>
    <w:rsid w:val="002E7D43"/>
    <w:rsid w:val="002F2562"/>
    <w:rsid w:val="00300E13"/>
    <w:rsid w:val="0030109C"/>
    <w:rsid w:val="003017F8"/>
    <w:rsid w:val="00312723"/>
    <w:rsid w:val="00312C0A"/>
    <w:rsid w:val="00312EC7"/>
    <w:rsid w:val="0031567D"/>
    <w:rsid w:val="00317565"/>
    <w:rsid w:val="00320F1A"/>
    <w:rsid w:val="003219A5"/>
    <w:rsid w:val="0032314E"/>
    <w:rsid w:val="00323356"/>
    <w:rsid w:val="003254C8"/>
    <w:rsid w:val="00327FD5"/>
    <w:rsid w:val="00337A84"/>
    <w:rsid w:val="00342766"/>
    <w:rsid w:val="00342841"/>
    <w:rsid w:val="0034294F"/>
    <w:rsid w:val="003431EC"/>
    <w:rsid w:val="003431F1"/>
    <w:rsid w:val="00343596"/>
    <w:rsid w:val="003440C7"/>
    <w:rsid w:val="003446CE"/>
    <w:rsid w:val="00344904"/>
    <w:rsid w:val="00347AB4"/>
    <w:rsid w:val="003503C8"/>
    <w:rsid w:val="00351A94"/>
    <w:rsid w:val="00353DEC"/>
    <w:rsid w:val="00362F4E"/>
    <w:rsid w:val="00364916"/>
    <w:rsid w:val="00372790"/>
    <w:rsid w:val="003754CC"/>
    <w:rsid w:val="003757AA"/>
    <w:rsid w:val="00375CEA"/>
    <w:rsid w:val="003773CD"/>
    <w:rsid w:val="00382493"/>
    <w:rsid w:val="003919AD"/>
    <w:rsid w:val="0039215E"/>
    <w:rsid w:val="00393A28"/>
    <w:rsid w:val="00393B8C"/>
    <w:rsid w:val="003945AA"/>
    <w:rsid w:val="00395B5A"/>
    <w:rsid w:val="00396CA3"/>
    <w:rsid w:val="00397EB9"/>
    <w:rsid w:val="003A0BA1"/>
    <w:rsid w:val="003A6CC6"/>
    <w:rsid w:val="003B0BF3"/>
    <w:rsid w:val="003B0D2E"/>
    <w:rsid w:val="003B772C"/>
    <w:rsid w:val="003C0DCB"/>
    <w:rsid w:val="003C3586"/>
    <w:rsid w:val="003D2A6B"/>
    <w:rsid w:val="003D552A"/>
    <w:rsid w:val="003D60CC"/>
    <w:rsid w:val="003D6612"/>
    <w:rsid w:val="003E3B74"/>
    <w:rsid w:val="003E7D31"/>
    <w:rsid w:val="003F15CC"/>
    <w:rsid w:val="003F26C8"/>
    <w:rsid w:val="003F3779"/>
    <w:rsid w:val="003F5B41"/>
    <w:rsid w:val="004004B8"/>
    <w:rsid w:val="00402ECA"/>
    <w:rsid w:val="00403B57"/>
    <w:rsid w:val="00403BDD"/>
    <w:rsid w:val="00403F5B"/>
    <w:rsid w:val="00405794"/>
    <w:rsid w:val="00406ED2"/>
    <w:rsid w:val="00410081"/>
    <w:rsid w:val="00414C29"/>
    <w:rsid w:val="004151A2"/>
    <w:rsid w:val="00417668"/>
    <w:rsid w:val="004205E1"/>
    <w:rsid w:val="00423EB8"/>
    <w:rsid w:val="00424EDF"/>
    <w:rsid w:val="00425758"/>
    <w:rsid w:val="00432855"/>
    <w:rsid w:val="00433525"/>
    <w:rsid w:val="00441B56"/>
    <w:rsid w:val="004446EB"/>
    <w:rsid w:val="00446D8C"/>
    <w:rsid w:val="0045553E"/>
    <w:rsid w:val="00456BB4"/>
    <w:rsid w:val="00460208"/>
    <w:rsid w:val="00461B0A"/>
    <w:rsid w:val="00470B48"/>
    <w:rsid w:val="0047722D"/>
    <w:rsid w:val="00487117"/>
    <w:rsid w:val="004904E1"/>
    <w:rsid w:val="004910BB"/>
    <w:rsid w:val="004A10C4"/>
    <w:rsid w:val="004A4C32"/>
    <w:rsid w:val="004B4110"/>
    <w:rsid w:val="004C0CF2"/>
    <w:rsid w:val="004C1893"/>
    <w:rsid w:val="004C31C8"/>
    <w:rsid w:val="004C67E8"/>
    <w:rsid w:val="004C6EBF"/>
    <w:rsid w:val="004D0668"/>
    <w:rsid w:val="004D0A3E"/>
    <w:rsid w:val="004D1950"/>
    <w:rsid w:val="004D1E43"/>
    <w:rsid w:val="004D2FCB"/>
    <w:rsid w:val="004E0035"/>
    <w:rsid w:val="004E0FF0"/>
    <w:rsid w:val="004E68B4"/>
    <w:rsid w:val="004F2722"/>
    <w:rsid w:val="004F2ED2"/>
    <w:rsid w:val="004F4157"/>
    <w:rsid w:val="004F585D"/>
    <w:rsid w:val="004F68FA"/>
    <w:rsid w:val="005023A5"/>
    <w:rsid w:val="00502ED4"/>
    <w:rsid w:val="00505225"/>
    <w:rsid w:val="00506C4D"/>
    <w:rsid w:val="0051000E"/>
    <w:rsid w:val="005101D1"/>
    <w:rsid w:val="00510727"/>
    <w:rsid w:val="00515D99"/>
    <w:rsid w:val="005211E7"/>
    <w:rsid w:val="005250DF"/>
    <w:rsid w:val="005260A9"/>
    <w:rsid w:val="00530B53"/>
    <w:rsid w:val="00532FD6"/>
    <w:rsid w:val="0053407E"/>
    <w:rsid w:val="00536D7F"/>
    <w:rsid w:val="0054110F"/>
    <w:rsid w:val="005415D2"/>
    <w:rsid w:val="00541AEE"/>
    <w:rsid w:val="00544218"/>
    <w:rsid w:val="0054489C"/>
    <w:rsid w:val="00545F27"/>
    <w:rsid w:val="0055131A"/>
    <w:rsid w:val="00552017"/>
    <w:rsid w:val="00554E1E"/>
    <w:rsid w:val="00565C24"/>
    <w:rsid w:val="00565F48"/>
    <w:rsid w:val="005679CB"/>
    <w:rsid w:val="005731CE"/>
    <w:rsid w:val="00575C6B"/>
    <w:rsid w:val="00576FF7"/>
    <w:rsid w:val="00581280"/>
    <w:rsid w:val="00590F8B"/>
    <w:rsid w:val="005953B8"/>
    <w:rsid w:val="00596A82"/>
    <w:rsid w:val="005A0F95"/>
    <w:rsid w:val="005A4E14"/>
    <w:rsid w:val="005B3CB3"/>
    <w:rsid w:val="005B436A"/>
    <w:rsid w:val="005B4F30"/>
    <w:rsid w:val="005B4FA3"/>
    <w:rsid w:val="005B6CF4"/>
    <w:rsid w:val="005C6E1A"/>
    <w:rsid w:val="005F0467"/>
    <w:rsid w:val="005F05AE"/>
    <w:rsid w:val="005F10EB"/>
    <w:rsid w:val="005F42E0"/>
    <w:rsid w:val="005F4B18"/>
    <w:rsid w:val="006025DB"/>
    <w:rsid w:val="0060357A"/>
    <w:rsid w:val="006071E6"/>
    <w:rsid w:val="00612B04"/>
    <w:rsid w:val="00616241"/>
    <w:rsid w:val="00621DA4"/>
    <w:rsid w:val="00625C50"/>
    <w:rsid w:val="0062676D"/>
    <w:rsid w:val="00626CDC"/>
    <w:rsid w:val="00626DE1"/>
    <w:rsid w:val="00630E67"/>
    <w:rsid w:val="006320C3"/>
    <w:rsid w:val="00633718"/>
    <w:rsid w:val="006403CF"/>
    <w:rsid w:val="00641DA0"/>
    <w:rsid w:val="00641F24"/>
    <w:rsid w:val="0064322A"/>
    <w:rsid w:val="006524E4"/>
    <w:rsid w:val="006542FE"/>
    <w:rsid w:val="006546A1"/>
    <w:rsid w:val="0066060B"/>
    <w:rsid w:val="00664DC4"/>
    <w:rsid w:val="006704F2"/>
    <w:rsid w:val="00671C30"/>
    <w:rsid w:val="00675514"/>
    <w:rsid w:val="00675B4B"/>
    <w:rsid w:val="00676735"/>
    <w:rsid w:val="00685420"/>
    <w:rsid w:val="00690D85"/>
    <w:rsid w:val="006921E7"/>
    <w:rsid w:val="006921F8"/>
    <w:rsid w:val="00696122"/>
    <w:rsid w:val="00697498"/>
    <w:rsid w:val="006A1A77"/>
    <w:rsid w:val="006A2CED"/>
    <w:rsid w:val="006A4B08"/>
    <w:rsid w:val="006A5785"/>
    <w:rsid w:val="006A6FAD"/>
    <w:rsid w:val="006B0BD5"/>
    <w:rsid w:val="006B1464"/>
    <w:rsid w:val="006B1886"/>
    <w:rsid w:val="006C25AA"/>
    <w:rsid w:val="006C2B26"/>
    <w:rsid w:val="006D6626"/>
    <w:rsid w:val="006D7417"/>
    <w:rsid w:val="006E345B"/>
    <w:rsid w:val="006E620B"/>
    <w:rsid w:val="006F030D"/>
    <w:rsid w:val="006F1283"/>
    <w:rsid w:val="006F1CBA"/>
    <w:rsid w:val="006F2971"/>
    <w:rsid w:val="006F6CDD"/>
    <w:rsid w:val="006F76E2"/>
    <w:rsid w:val="0070199E"/>
    <w:rsid w:val="00702E5A"/>
    <w:rsid w:val="00703950"/>
    <w:rsid w:val="00707F5C"/>
    <w:rsid w:val="00716B07"/>
    <w:rsid w:val="00723BD1"/>
    <w:rsid w:val="00725427"/>
    <w:rsid w:val="007254BD"/>
    <w:rsid w:val="00730A74"/>
    <w:rsid w:val="007339B8"/>
    <w:rsid w:val="00733D6C"/>
    <w:rsid w:val="007341B2"/>
    <w:rsid w:val="00735F5C"/>
    <w:rsid w:val="00737BD0"/>
    <w:rsid w:val="007421F6"/>
    <w:rsid w:val="0075106B"/>
    <w:rsid w:val="00752E2F"/>
    <w:rsid w:val="00754C95"/>
    <w:rsid w:val="007550E5"/>
    <w:rsid w:val="0075573B"/>
    <w:rsid w:val="00756047"/>
    <w:rsid w:val="00762ECA"/>
    <w:rsid w:val="00763076"/>
    <w:rsid w:val="0076608A"/>
    <w:rsid w:val="0076792D"/>
    <w:rsid w:val="00774A0A"/>
    <w:rsid w:val="00775969"/>
    <w:rsid w:val="007759F1"/>
    <w:rsid w:val="00775BED"/>
    <w:rsid w:val="00776785"/>
    <w:rsid w:val="007778E9"/>
    <w:rsid w:val="00781ABE"/>
    <w:rsid w:val="00782166"/>
    <w:rsid w:val="00782DD3"/>
    <w:rsid w:val="0078697E"/>
    <w:rsid w:val="00790FF1"/>
    <w:rsid w:val="007933ED"/>
    <w:rsid w:val="00793BFB"/>
    <w:rsid w:val="007A503B"/>
    <w:rsid w:val="007A6C4E"/>
    <w:rsid w:val="007A72D9"/>
    <w:rsid w:val="007B1D22"/>
    <w:rsid w:val="007B6F79"/>
    <w:rsid w:val="007C18D2"/>
    <w:rsid w:val="007C2913"/>
    <w:rsid w:val="007C2E97"/>
    <w:rsid w:val="007C42FC"/>
    <w:rsid w:val="007C6B4B"/>
    <w:rsid w:val="007C759D"/>
    <w:rsid w:val="007D78D8"/>
    <w:rsid w:val="007E0FE5"/>
    <w:rsid w:val="007E2D2E"/>
    <w:rsid w:val="007E506A"/>
    <w:rsid w:val="007E5908"/>
    <w:rsid w:val="007E71C5"/>
    <w:rsid w:val="007E7D5E"/>
    <w:rsid w:val="007F60CA"/>
    <w:rsid w:val="008014F4"/>
    <w:rsid w:val="00802648"/>
    <w:rsid w:val="00802D13"/>
    <w:rsid w:val="008030C2"/>
    <w:rsid w:val="008065CD"/>
    <w:rsid w:val="00806784"/>
    <w:rsid w:val="0080716A"/>
    <w:rsid w:val="008077E6"/>
    <w:rsid w:val="00810D19"/>
    <w:rsid w:val="008253AA"/>
    <w:rsid w:val="00826299"/>
    <w:rsid w:val="00832295"/>
    <w:rsid w:val="00842DED"/>
    <w:rsid w:val="00845DEF"/>
    <w:rsid w:val="00845E9A"/>
    <w:rsid w:val="008460B6"/>
    <w:rsid w:val="00851B51"/>
    <w:rsid w:val="0086009E"/>
    <w:rsid w:val="00861ADE"/>
    <w:rsid w:val="00863230"/>
    <w:rsid w:val="00865038"/>
    <w:rsid w:val="00882A37"/>
    <w:rsid w:val="008835F6"/>
    <w:rsid w:val="0088705F"/>
    <w:rsid w:val="00887773"/>
    <w:rsid w:val="008924F5"/>
    <w:rsid w:val="00895B51"/>
    <w:rsid w:val="008A12B4"/>
    <w:rsid w:val="008A1771"/>
    <w:rsid w:val="008A1911"/>
    <w:rsid w:val="008A73BA"/>
    <w:rsid w:val="008B1348"/>
    <w:rsid w:val="008B301C"/>
    <w:rsid w:val="008B59C5"/>
    <w:rsid w:val="008B7E0A"/>
    <w:rsid w:val="008C2630"/>
    <w:rsid w:val="008D65CB"/>
    <w:rsid w:val="008E09D9"/>
    <w:rsid w:val="008E7F2A"/>
    <w:rsid w:val="008F055A"/>
    <w:rsid w:val="008F1BE8"/>
    <w:rsid w:val="008F5BD2"/>
    <w:rsid w:val="008F6D87"/>
    <w:rsid w:val="00910F29"/>
    <w:rsid w:val="00911726"/>
    <w:rsid w:val="0092038A"/>
    <w:rsid w:val="00921637"/>
    <w:rsid w:val="00925C40"/>
    <w:rsid w:val="00926FAD"/>
    <w:rsid w:val="00931660"/>
    <w:rsid w:val="009371CC"/>
    <w:rsid w:val="00937843"/>
    <w:rsid w:val="0094376D"/>
    <w:rsid w:val="00945332"/>
    <w:rsid w:val="009479DB"/>
    <w:rsid w:val="00947D87"/>
    <w:rsid w:val="009500C2"/>
    <w:rsid w:val="00952A48"/>
    <w:rsid w:val="0095379E"/>
    <w:rsid w:val="0096021B"/>
    <w:rsid w:val="00960226"/>
    <w:rsid w:val="009604A6"/>
    <w:rsid w:val="0096309A"/>
    <w:rsid w:val="00975EA5"/>
    <w:rsid w:val="00983094"/>
    <w:rsid w:val="009837D4"/>
    <w:rsid w:val="0098478D"/>
    <w:rsid w:val="00994EC3"/>
    <w:rsid w:val="009A67AA"/>
    <w:rsid w:val="009B12D7"/>
    <w:rsid w:val="009B2C86"/>
    <w:rsid w:val="009B6743"/>
    <w:rsid w:val="009C7393"/>
    <w:rsid w:val="009E17C9"/>
    <w:rsid w:val="009E6969"/>
    <w:rsid w:val="009E7F54"/>
    <w:rsid w:val="009F2711"/>
    <w:rsid w:val="009F43C8"/>
    <w:rsid w:val="009F49ED"/>
    <w:rsid w:val="00A129B1"/>
    <w:rsid w:val="00A20E51"/>
    <w:rsid w:val="00A217BE"/>
    <w:rsid w:val="00A33205"/>
    <w:rsid w:val="00A33AB7"/>
    <w:rsid w:val="00A43D88"/>
    <w:rsid w:val="00A50720"/>
    <w:rsid w:val="00A55172"/>
    <w:rsid w:val="00A67730"/>
    <w:rsid w:val="00A678C5"/>
    <w:rsid w:val="00A716E7"/>
    <w:rsid w:val="00A72973"/>
    <w:rsid w:val="00A77F4E"/>
    <w:rsid w:val="00A83D86"/>
    <w:rsid w:val="00A84A3C"/>
    <w:rsid w:val="00A86942"/>
    <w:rsid w:val="00A87B8A"/>
    <w:rsid w:val="00A915CE"/>
    <w:rsid w:val="00A93428"/>
    <w:rsid w:val="00A9500F"/>
    <w:rsid w:val="00A951D2"/>
    <w:rsid w:val="00AA60B0"/>
    <w:rsid w:val="00AB0B71"/>
    <w:rsid w:val="00AB1332"/>
    <w:rsid w:val="00AB4BCA"/>
    <w:rsid w:val="00AB6B76"/>
    <w:rsid w:val="00AB6FA2"/>
    <w:rsid w:val="00AC0754"/>
    <w:rsid w:val="00AC0DDC"/>
    <w:rsid w:val="00AC3187"/>
    <w:rsid w:val="00AC47EF"/>
    <w:rsid w:val="00AC495A"/>
    <w:rsid w:val="00AC6C69"/>
    <w:rsid w:val="00AC7A21"/>
    <w:rsid w:val="00AD06D3"/>
    <w:rsid w:val="00AD2453"/>
    <w:rsid w:val="00AD6CEE"/>
    <w:rsid w:val="00AE12AF"/>
    <w:rsid w:val="00AE23F5"/>
    <w:rsid w:val="00AE29BA"/>
    <w:rsid w:val="00AE4C9E"/>
    <w:rsid w:val="00AE5457"/>
    <w:rsid w:val="00AE7F94"/>
    <w:rsid w:val="00AF39AB"/>
    <w:rsid w:val="00B008A0"/>
    <w:rsid w:val="00B02DAD"/>
    <w:rsid w:val="00B03BE3"/>
    <w:rsid w:val="00B11A93"/>
    <w:rsid w:val="00B15CA3"/>
    <w:rsid w:val="00B15E3C"/>
    <w:rsid w:val="00B2042E"/>
    <w:rsid w:val="00B25FFD"/>
    <w:rsid w:val="00B2760E"/>
    <w:rsid w:val="00B347C8"/>
    <w:rsid w:val="00B427AA"/>
    <w:rsid w:val="00B5257C"/>
    <w:rsid w:val="00B54170"/>
    <w:rsid w:val="00B558C9"/>
    <w:rsid w:val="00B634C8"/>
    <w:rsid w:val="00B63A30"/>
    <w:rsid w:val="00B65B21"/>
    <w:rsid w:val="00B6766D"/>
    <w:rsid w:val="00B73B83"/>
    <w:rsid w:val="00B7737C"/>
    <w:rsid w:val="00B778F5"/>
    <w:rsid w:val="00B81FD4"/>
    <w:rsid w:val="00B86AE0"/>
    <w:rsid w:val="00B86EA9"/>
    <w:rsid w:val="00B91F07"/>
    <w:rsid w:val="00B967B7"/>
    <w:rsid w:val="00BA0B89"/>
    <w:rsid w:val="00BA3967"/>
    <w:rsid w:val="00BA7889"/>
    <w:rsid w:val="00BB180F"/>
    <w:rsid w:val="00BB2195"/>
    <w:rsid w:val="00BC1EF5"/>
    <w:rsid w:val="00BD2966"/>
    <w:rsid w:val="00BD3A9A"/>
    <w:rsid w:val="00BD5362"/>
    <w:rsid w:val="00BE0D25"/>
    <w:rsid w:val="00BE0DF4"/>
    <w:rsid w:val="00BE2AD7"/>
    <w:rsid w:val="00BE7F60"/>
    <w:rsid w:val="00BF03EF"/>
    <w:rsid w:val="00BF179C"/>
    <w:rsid w:val="00BF33E4"/>
    <w:rsid w:val="00BF47D8"/>
    <w:rsid w:val="00BF629E"/>
    <w:rsid w:val="00C052F9"/>
    <w:rsid w:val="00C0654D"/>
    <w:rsid w:val="00C10D93"/>
    <w:rsid w:val="00C137D9"/>
    <w:rsid w:val="00C16742"/>
    <w:rsid w:val="00C21EB0"/>
    <w:rsid w:val="00C2385F"/>
    <w:rsid w:val="00C2433A"/>
    <w:rsid w:val="00C263EE"/>
    <w:rsid w:val="00C35518"/>
    <w:rsid w:val="00C36200"/>
    <w:rsid w:val="00C36CFE"/>
    <w:rsid w:val="00C4009F"/>
    <w:rsid w:val="00C47369"/>
    <w:rsid w:val="00C502FD"/>
    <w:rsid w:val="00C5260F"/>
    <w:rsid w:val="00C54A22"/>
    <w:rsid w:val="00C56543"/>
    <w:rsid w:val="00C6310E"/>
    <w:rsid w:val="00C65D52"/>
    <w:rsid w:val="00C6728F"/>
    <w:rsid w:val="00C71492"/>
    <w:rsid w:val="00C74656"/>
    <w:rsid w:val="00C74C88"/>
    <w:rsid w:val="00C83595"/>
    <w:rsid w:val="00C8734C"/>
    <w:rsid w:val="00C90A81"/>
    <w:rsid w:val="00C93359"/>
    <w:rsid w:val="00C93FBE"/>
    <w:rsid w:val="00C94421"/>
    <w:rsid w:val="00CA03DA"/>
    <w:rsid w:val="00CA0EF1"/>
    <w:rsid w:val="00CA629F"/>
    <w:rsid w:val="00CA6560"/>
    <w:rsid w:val="00CA678C"/>
    <w:rsid w:val="00CA67BC"/>
    <w:rsid w:val="00CA7DED"/>
    <w:rsid w:val="00CB6D8A"/>
    <w:rsid w:val="00CB6E7A"/>
    <w:rsid w:val="00CC20ED"/>
    <w:rsid w:val="00CC4242"/>
    <w:rsid w:val="00CC5882"/>
    <w:rsid w:val="00CC5F19"/>
    <w:rsid w:val="00CC718F"/>
    <w:rsid w:val="00CD2DC5"/>
    <w:rsid w:val="00CE2FD5"/>
    <w:rsid w:val="00CE5BAD"/>
    <w:rsid w:val="00CE7979"/>
    <w:rsid w:val="00CF1377"/>
    <w:rsid w:val="00CF6529"/>
    <w:rsid w:val="00D02CB5"/>
    <w:rsid w:val="00D05050"/>
    <w:rsid w:val="00D05083"/>
    <w:rsid w:val="00D07CC9"/>
    <w:rsid w:val="00D1238F"/>
    <w:rsid w:val="00D12460"/>
    <w:rsid w:val="00D13DE0"/>
    <w:rsid w:val="00D14327"/>
    <w:rsid w:val="00D217A0"/>
    <w:rsid w:val="00D21981"/>
    <w:rsid w:val="00D226E2"/>
    <w:rsid w:val="00D26056"/>
    <w:rsid w:val="00D33B92"/>
    <w:rsid w:val="00D41F75"/>
    <w:rsid w:val="00D43AB0"/>
    <w:rsid w:val="00D44170"/>
    <w:rsid w:val="00D503ED"/>
    <w:rsid w:val="00D531DE"/>
    <w:rsid w:val="00D5624D"/>
    <w:rsid w:val="00D56B04"/>
    <w:rsid w:val="00D56EAD"/>
    <w:rsid w:val="00D60C5F"/>
    <w:rsid w:val="00D61BB4"/>
    <w:rsid w:val="00D62EBF"/>
    <w:rsid w:val="00D63D48"/>
    <w:rsid w:val="00D657DE"/>
    <w:rsid w:val="00D749A0"/>
    <w:rsid w:val="00D74D5B"/>
    <w:rsid w:val="00D75024"/>
    <w:rsid w:val="00D761E1"/>
    <w:rsid w:val="00D77E96"/>
    <w:rsid w:val="00D801B2"/>
    <w:rsid w:val="00D83F1A"/>
    <w:rsid w:val="00D87BC8"/>
    <w:rsid w:val="00DA08F7"/>
    <w:rsid w:val="00DA2C9D"/>
    <w:rsid w:val="00DA2F60"/>
    <w:rsid w:val="00DA5D81"/>
    <w:rsid w:val="00DA7F12"/>
    <w:rsid w:val="00DB0810"/>
    <w:rsid w:val="00DB2EE2"/>
    <w:rsid w:val="00DB5527"/>
    <w:rsid w:val="00DB74F6"/>
    <w:rsid w:val="00DB7A30"/>
    <w:rsid w:val="00DC0185"/>
    <w:rsid w:val="00DC310A"/>
    <w:rsid w:val="00DC3135"/>
    <w:rsid w:val="00DC3FE8"/>
    <w:rsid w:val="00DC41AE"/>
    <w:rsid w:val="00DC5895"/>
    <w:rsid w:val="00DD3FC2"/>
    <w:rsid w:val="00DD5B23"/>
    <w:rsid w:val="00DE1AA6"/>
    <w:rsid w:val="00DE44C8"/>
    <w:rsid w:val="00DE520C"/>
    <w:rsid w:val="00DE5FBD"/>
    <w:rsid w:val="00DF1167"/>
    <w:rsid w:val="00DF1593"/>
    <w:rsid w:val="00E032C0"/>
    <w:rsid w:val="00E03742"/>
    <w:rsid w:val="00E03FAA"/>
    <w:rsid w:val="00E053B2"/>
    <w:rsid w:val="00E0725B"/>
    <w:rsid w:val="00E10025"/>
    <w:rsid w:val="00E10608"/>
    <w:rsid w:val="00E1425A"/>
    <w:rsid w:val="00E161DF"/>
    <w:rsid w:val="00E167BF"/>
    <w:rsid w:val="00E21B36"/>
    <w:rsid w:val="00E22884"/>
    <w:rsid w:val="00E24089"/>
    <w:rsid w:val="00E31D1D"/>
    <w:rsid w:val="00E45071"/>
    <w:rsid w:val="00E47502"/>
    <w:rsid w:val="00E61E0D"/>
    <w:rsid w:val="00E62AEC"/>
    <w:rsid w:val="00E64263"/>
    <w:rsid w:val="00E66397"/>
    <w:rsid w:val="00E67FD2"/>
    <w:rsid w:val="00E766DB"/>
    <w:rsid w:val="00E83345"/>
    <w:rsid w:val="00E866B0"/>
    <w:rsid w:val="00E87A25"/>
    <w:rsid w:val="00E94D4A"/>
    <w:rsid w:val="00E97F99"/>
    <w:rsid w:val="00EA18F2"/>
    <w:rsid w:val="00EA19F6"/>
    <w:rsid w:val="00EA3BF7"/>
    <w:rsid w:val="00EA53EF"/>
    <w:rsid w:val="00EA5900"/>
    <w:rsid w:val="00EA743F"/>
    <w:rsid w:val="00EB212B"/>
    <w:rsid w:val="00EB28B4"/>
    <w:rsid w:val="00EC1A67"/>
    <w:rsid w:val="00EC2B18"/>
    <w:rsid w:val="00EC573A"/>
    <w:rsid w:val="00ED2BAD"/>
    <w:rsid w:val="00ED33B1"/>
    <w:rsid w:val="00ED5C1B"/>
    <w:rsid w:val="00ED62AD"/>
    <w:rsid w:val="00ED6F12"/>
    <w:rsid w:val="00EE3AC0"/>
    <w:rsid w:val="00EE48CC"/>
    <w:rsid w:val="00EE64FA"/>
    <w:rsid w:val="00EE792D"/>
    <w:rsid w:val="00EF282F"/>
    <w:rsid w:val="00EF2C50"/>
    <w:rsid w:val="00EF57A4"/>
    <w:rsid w:val="00EF59DC"/>
    <w:rsid w:val="00EF6B3D"/>
    <w:rsid w:val="00F009F3"/>
    <w:rsid w:val="00F03A8D"/>
    <w:rsid w:val="00F03C84"/>
    <w:rsid w:val="00F03DF0"/>
    <w:rsid w:val="00F06019"/>
    <w:rsid w:val="00F1072A"/>
    <w:rsid w:val="00F14F50"/>
    <w:rsid w:val="00F16BD1"/>
    <w:rsid w:val="00F21177"/>
    <w:rsid w:val="00F21411"/>
    <w:rsid w:val="00F229C5"/>
    <w:rsid w:val="00F24921"/>
    <w:rsid w:val="00F24A2B"/>
    <w:rsid w:val="00F26FC8"/>
    <w:rsid w:val="00F31C43"/>
    <w:rsid w:val="00F33AD6"/>
    <w:rsid w:val="00F34FEA"/>
    <w:rsid w:val="00F3523C"/>
    <w:rsid w:val="00F37708"/>
    <w:rsid w:val="00F40F55"/>
    <w:rsid w:val="00F50B73"/>
    <w:rsid w:val="00F5251C"/>
    <w:rsid w:val="00F52CFA"/>
    <w:rsid w:val="00F54BAC"/>
    <w:rsid w:val="00F564AF"/>
    <w:rsid w:val="00F613C7"/>
    <w:rsid w:val="00F62E29"/>
    <w:rsid w:val="00F6375C"/>
    <w:rsid w:val="00F6545E"/>
    <w:rsid w:val="00F66609"/>
    <w:rsid w:val="00F6682C"/>
    <w:rsid w:val="00F671FD"/>
    <w:rsid w:val="00F72304"/>
    <w:rsid w:val="00F73129"/>
    <w:rsid w:val="00F7455E"/>
    <w:rsid w:val="00F76158"/>
    <w:rsid w:val="00F77796"/>
    <w:rsid w:val="00F809A8"/>
    <w:rsid w:val="00F84403"/>
    <w:rsid w:val="00F86770"/>
    <w:rsid w:val="00F97143"/>
    <w:rsid w:val="00F975FD"/>
    <w:rsid w:val="00FA1EBF"/>
    <w:rsid w:val="00FA4223"/>
    <w:rsid w:val="00FA4EC1"/>
    <w:rsid w:val="00FA64A4"/>
    <w:rsid w:val="00FA698F"/>
    <w:rsid w:val="00FA7A39"/>
    <w:rsid w:val="00FB069D"/>
    <w:rsid w:val="00FB3A14"/>
    <w:rsid w:val="00FC015A"/>
    <w:rsid w:val="00FC2679"/>
    <w:rsid w:val="00FC7EFD"/>
    <w:rsid w:val="00FD05D2"/>
    <w:rsid w:val="00FD0C50"/>
    <w:rsid w:val="00FD1A39"/>
    <w:rsid w:val="00FD2A46"/>
    <w:rsid w:val="00FD2C84"/>
    <w:rsid w:val="00FD68AA"/>
    <w:rsid w:val="00FD72A7"/>
    <w:rsid w:val="00FF10BB"/>
    <w:rsid w:val="00FF2413"/>
    <w:rsid w:val="00FF2D70"/>
    <w:rsid w:val="00FF5E0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D02394"/>
  <w15:chartTrackingRefBased/>
  <w15:docId w15:val="{7A312206-3667-4B68-A979-B1A584A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i%20Winslow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Magi Winslow</dc:creator>
  <cp:keywords/>
  <cp:lastModifiedBy>Connie Irwin</cp:lastModifiedBy>
  <cp:revision>54</cp:revision>
  <cp:lastPrinted>2023-02-17T02:18:00Z</cp:lastPrinted>
  <dcterms:created xsi:type="dcterms:W3CDTF">2023-04-19T22:59:00Z</dcterms:created>
  <dcterms:modified xsi:type="dcterms:W3CDTF">2023-04-20T00:32:00Z</dcterms:modified>
</cp:coreProperties>
</file>